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F550D9">
        <w:rPr>
          <w:rFonts w:ascii="Verdana" w:hAnsi="Verdana" w:cs="Calibri"/>
          <w:lang w:val="en-GB"/>
        </w:rPr>
        <w:t>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>activity</w:t>
      </w:r>
      <w:proofErr w:type="spellEnd"/>
      <w:r w:rsidRPr="00F550D9">
        <w:rPr>
          <w:rFonts w:ascii="Verdana" w:hAnsi="Verdana" w:cs="Calibri"/>
          <w:lang w:val="en-GB"/>
        </w:rPr>
        <w:t xml:space="preserve">: from </w:t>
      </w:r>
      <w:r w:rsidRPr="00F550D9">
        <w:rPr>
          <w:rFonts w:ascii="Verdana" w:hAnsi="Verdana" w:cs="Calibri"/>
          <w:i/>
          <w:lang w:val="en-GB"/>
        </w:rPr>
        <w:t>[</w:t>
      </w:r>
      <w:r w:rsidR="008F585C">
        <w:rPr>
          <w:rFonts w:ascii="Verdana" w:hAnsi="Verdana" w:cs="Calibri"/>
          <w:i/>
          <w:lang w:val="en-GB"/>
        </w:rPr>
        <w:t>--</w:t>
      </w:r>
      <w:r w:rsidRPr="00F550D9">
        <w:rPr>
          <w:rFonts w:ascii="Verdana" w:hAnsi="Verdana" w:cs="Calibri"/>
          <w:i/>
          <w:lang w:val="en-GB"/>
        </w:rPr>
        <w:t>/</w:t>
      </w:r>
      <w:r w:rsidR="008F585C">
        <w:rPr>
          <w:rFonts w:ascii="Verdana" w:hAnsi="Verdana" w:cs="Calibri"/>
          <w:i/>
          <w:lang w:val="en-GB"/>
        </w:rPr>
        <w:t>--</w:t>
      </w:r>
      <w:r w:rsidRPr="00F550D9">
        <w:rPr>
          <w:rFonts w:ascii="Verdana" w:hAnsi="Verdana" w:cs="Calibri"/>
          <w:i/>
          <w:lang w:val="en-GB"/>
        </w:rPr>
        <w:t>/</w:t>
      </w:r>
      <w:r w:rsidR="000A3BDA">
        <w:rPr>
          <w:rFonts w:ascii="Verdana" w:hAnsi="Verdana" w:cs="Calibri"/>
          <w:i/>
          <w:lang w:val="en-GB"/>
        </w:rPr>
        <w:t>20</w:t>
      </w:r>
      <w:r w:rsidR="008F585C">
        <w:rPr>
          <w:rFonts w:ascii="Verdana" w:hAnsi="Verdana" w:cs="Calibri"/>
          <w:i/>
          <w:lang w:val="en-GB"/>
        </w:rPr>
        <w:t>--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8F585C">
        <w:rPr>
          <w:rFonts w:ascii="Verdana" w:hAnsi="Verdana" w:cs="Calibri"/>
          <w:i/>
          <w:lang w:val="en-GB"/>
        </w:rPr>
        <w:t>--</w:t>
      </w:r>
      <w:r w:rsidR="000A3BDA">
        <w:rPr>
          <w:rFonts w:ascii="Verdana" w:hAnsi="Verdana" w:cs="Calibri"/>
          <w:i/>
          <w:lang w:val="en-GB"/>
        </w:rPr>
        <w:t>/</w:t>
      </w:r>
      <w:r w:rsidR="008F585C">
        <w:rPr>
          <w:rFonts w:ascii="Verdana" w:hAnsi="Verdana" w:cs="Calibri"/>
          <w:i/>
          <w:lang w:val="en-GB"/>
        </w:rPr>
        <w:t>--</w:t>
      </w:r>
      <w:r w:rsidRPr="00F550D9">
        <w:rPr>
          <w:rFonts w:ascii="Verdana" w:hAnsi="Verdana" w:cs="Calibri"/>
          <w:i/>
          <w:lang w:val="en-GB"/>
        </w:rPr>
        <w:t>/</w:t>
      </w:r>
      <w:r w:rsidR="000A3BDA">
        <w:rPr>
          <w:rFonts w:ascii="Verdana" w:hAnsi="Verdana" w:cs="Calibri"/>
          <w:i/>
          <w:lang w:val="en-GB"/>
        </w:rPr>
        <w:t>20</w:t>
      </w:r>
      <w:r w:rsidR="008F585C">
        <w:rPr>
          <w:rFonts w:ascii="Verdana" w:hAnsi="Verdana" w:cs="Calibri"/>
          <w:i/>
          <w:lang w:val="en-GB"/>
        </w:rPr>
        <w:t>--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73446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73446D">
        <w:rPr>
          <w:rFonts w:ascii="Verdana" w:hAnsi="Verdana" w:cs="Calibri"/>
          <w:lang w:val="en-GB"/>
        </w:rPr>
        <w:t>5 days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C49E2" w:rsidRPr="007673FA" w:rsidTr="00D55240">
        <w:trPr>
          <w:trHeight w:val="334"/>
        </w:trPr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C49E2" w:rsidRPr="007673FA" w:rsidTr="00D55240">
        <w:trPr>
          <w:trHeight w:val="412"/>
        </w:trPr>
        <w:tc>
          <w:tcPr>
            <w:tcW w:w="2232" w:type="dxa"/>
            <w:shd w:val="clear" w:color="auto" w:fill="FFFFFF"/>
          </w:tcPr>
          <w:p w:rsidR="007C49E2" w:rsidRPr="00DF7065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7C49E2" w:rsidRPr="00C56EC5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</w:p>
        </w:tc>
      </w:tr>
      <w:tr w:rsidR="007C49E2" w:rsidRPr="007673FA" w:rsidTr="00D55240"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C49E2" w:rsidRPr="007673FA" w:rsidTr="00D55240">
        <w:tc>
          <w:tcPr>
            <w:tcW w:w="2232" w:type="dxa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7C49E2" w:rsidRPr="007673FA" w:rsidRDefault="007C49E2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CA7ED0" w:rsidP="00CA7ED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Al-Quds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FE2B3B">
            <w:pPr>
              <w:pStyle w:val="Body"/>
              <w:rPr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CA7ED0" w:rsidP="00CA7ED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Jerusalem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Default="00CA7ED0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Jerusalem East</w:t>
            </w:r>
          </w:p>
          <w:p w:rsidR="00CA7ED0" w:rsidRPr="007673FA" w:rsidRDefault="00CA7ED0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Abu Dies Campus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FE2B3B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Palestine/PS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Default="00FE2B3B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Mrs. Asma Bader</w:t>
            </w:r>
          </w:p>
          <w:p w:rsidR="00FE2B3B" w:rsidRPr="007673FA" w:rsidRDefault="00FE2B3B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Mobility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8F585C" w:rsidP="00FE2B3B">
            <w:pPr>
              <w:pStyle w:val="Body"/>
              <w:rPr>
                <w:lang w:val="fr-BE"/>
              </w:rPr>
            </w:pPr>
            <w:hyperlink r:id="rId11" w:history="1">
              <w:r w:rsidRPr="000E61AD">
                <w:rPr>
                  <w:rStyle w:val="Hyperlink"/>
                  <w:lang w:val="fr-BE"/>
                </w:rPr>
                <w:t>iaro@alquds.edu</w:t>
              </w:r>
            </w:hyperlink>
            <w:r>
              <w:rPr>
                <w:lang w:val="fr-BE"/>
              </w:rPr>
              <w:t xml:space="preserve"> 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0A3BDA" w:rsidRPr="007673FA" w:rsidTr="00D55240">
        <w:trPr>
          <w:trHeight w:val="371"/>
        </w:trPr>
        <w:tc>
          <w:tcPr>
            <w:tcW w:w="2232" w:type="dxa"/>
            <w:shd w:val="clear" w:color="auto" w:fill="FFFFFF"/>
          </w:tcPr>
          <w:p w:rsidR="000A3BDA" w:rsidRPr="007673FA" w:rsidRDefault="000A3BDA" w:rsidP="00D552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0A3BDA" w:rsidRPr="007673FA" w:rsidRDefault="000A3BDA" w:rsidP="00D55240">
            <w:pPr>
              <w:pStyle w:val="Body"/>
              <w:rPr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0A3BDA" w:rsidRPr="007673FA" w:rsidRDefault="000A3BDA" w:rsidP="00D552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0A3BDA" w:rsidRPr="00753E6B" w:rsidRDefault="000A3BDA" w:rsidP="00D55240">
            <w:pPr>
              <w:pStyle w:val="Body"/>
              <w:rPr>
                <w:lang w:val="en-US"/>
              </w:rPr>
            </w:pPr>
          </w:p>
        </w:tc>
      </w:tr>
      <w:tr w:rsidR="000A3BDA" w:rsidRPr="007673FA" w:rsidTr="00D55240">
        <w:trPr>
          <w:trHeight w:val="371"/>
        </w:trPr>
        <w:tc>
          <w:tcPr>
            <w:tcW w:w="2232" w:type="dxa"/>
            <w:shd w:val="clear" w:color="auto" w:fill="FFFFFF"/>
          </w:tcPr>
          <w:p w:rsidR="000A3BDA" w:rsidRPr="001264FF" w:rsidRDefault="000A3BDA" w:rsidP="00D552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0A3BDA" w:rsidRPr="003D4688" w:rsidRDefault="000A3BDA" w:rsidP="00D552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A3BDA" w:rsidRPr="007673FA" w:rsidRDefault="000A3BDA" w:rsidP="00D552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0A3BDA" w:rsidRPr="007673FA" w:rsidRDefault="000A3BDA" w:rsidP="00D552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A3BDA" w:rsidRPr="007673FA" w:rsidRDefault="000A3BDA" w:rsidP="00D552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0A3BDA" w:rsidRPr="007673FA" w:rsidRDefault="000A3BDA" w:rsidP="00D5524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A3BDA" w:rsidRPr="007673FA" w:rsidTr="00D55240">
        <w:trPr>
          <w:trHeight w:val="559"/>
        </w:trPr>
        <w:tc>
          <w:tcPr>
            <w:tcW w:w="2232" w:type="dxa"/>
            <w:shd w:val="clear" w:color="auto" w:fill="FFFFFF"/>
          </w:tcPr>
          <w:p w:rsidR="000A3BDA" w:rsidRPr="007673FA" w:rsidRDefault="000A3BDA" w:rsidP="00D552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0A3BDA" w:rsidRPr="007673FA" w:rsidRDefault="000A3BDA" w:rsidP="00D552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0A3BDA" w:rsidRPr="007673FA" w:rsidRDefault="000A3BDA" w:rsidP="00D552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0A3BDA" w:rsidRPr="00355F73" w:rsidRDefault="000A3BDA" w:rsidP="00D552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sz w:val="20"/>
                <w:lang w:val="en-GB"/>
              </w:rPr>
            </w:pPr>
          </w:p>
        </w:tc>
      </w:tr>
      <w:tr w:rsidR="000A3BDA" w:rsidRPr="00EF398E" w:rsidTr="00D55240">
        <w:tc>
          <w:tcPr>
            <w:tcW w:w="2232" w:type="dxa"/>
            <w:shd w:val="clear" w:color="auto" w:fill="FFFFFF"/>
          </w:tcPr>
          <w:p w:rsidR="000A3BDA" w:rsidRPr="007673FA" w:rsidRDefault="000A3BDA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0A3BDA" w:rsidRPr="00782942" w:rsidRDefault="000A3BDA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0A3BDA" w:rsidRPr="00782942" w:rsidRDefault="000A3BDA" w:rsidP="00D552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0A3BDA" w:rsidRPr="00EF398E" w:rsidRDefault="000A3BDA" w:rsidP="00D55240">
            <w:pPr>
              <w:pStyle w:val="Body"/>
              <w:rPr>
                <w:lang w:val="fr-BE"/>
              </w:rPr>
            </w:pP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0A3BDA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302B8" w:rsidRPr="000A3BDA" w:rsidRDefault="00D302B8" w:rsidP="008F585C">
            <w:pPr>
              <w:pStyle w:val="ListParagraph"/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0A3BDA" w:rsidRDefault="000A3BDA" w:rsidP="000A3BDA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0A3BDA" w:rsidRPr="000A3BDA" w:rsidRDefault="000A3BDA" w:rsidP="000A3BDA">
            <w:pPr>
              <w:pStyle w:val="ListParagraph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0A3BDA" w:rsidRPr="000A3BDA" w:rsidRDefault="000A3BDA" w:rsidP="000A3BDA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Pr="00482A4F" w:rsidRDefault="00377526" w:rsidP="008F585C">
            <w:pPr>
              <w:pStyle w:val="ListParagraph"/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>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proofErr w:type="spellStart"/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60644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2438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CA7ED0" w:rsidRDefault="00F550D9" w:rsidP="0018064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18064D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4C16C2">
              <w:rPr>
                <w:rFonts w:ascii="Verdana" w:hAnsi="Verdana" w:cs="Calibri"/>
                <w:sz w:val="20"/>
                <w:lang w:val="en-GB"/>
              </w:rPr>
              <w:t xml:space="preserve">Prof. </w:t>
            </w:r>
            <w:proofErr w:type="spellStart"/>
            <w:r w:rsidR="007A3DAF">
              <w:rPr>
                <w:rFonts w:ascii="Verdana" w:hAnsi="Verdana" w:cs="Calibri"/>
                <w:sz w:val="20"/>
                <w:lang w:val="en-GB"/>
              </w:rPr>
              <w:t>Motasem</w:t>
            </w:r>
            <w:proofErr w:type="spellEnd"/>
            <w:r w:rsidR="007A3DAF">
              <w:rPr>
                <w:rFonts w:ascii="Verdana" w:hAnsi="Verdana" w:cs="Calibri"/>
                <w:sz w:val="20"/>
                <w:lang w:val="en-GB"/>
              </w:rPr>
              <w:t xml:space="preserve"> Hamdan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A9B" w:rsidRDefault="007C4A9B">
      <w:r>
        <w:separator/>
      </w:r>
    </w:p>
  </w:endnote>
  <w:endnote w:type="continuationSeparator" w:id="0">
    <w:p w:rsidR="007C4A9B" w:rsidRDefault="007C4A9B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C49E2" w:rsidRPr="002F549E" w:rsidRDefault="007C49E2" w:rsidP="007C49E2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C49E2" w:rsidRPr="002F549E" w:rsidRDefault="007C49E2" w:rsidP="007C49E2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</w:t>
      </w:r>
      <w:proofErr w:type="gramStart"/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7223C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124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A9B" w:rsidRDefault="007C4A9B">
      <w:r>
        <w:separator/>
      </w:r>
    </w:p>
  </w:footnote>
  <w:footnote w:type="continuationSeparator" w:id="0">
    <w:p w:rsidR="007C4A9B" w:rsidRDefault="007C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18" w:rsidRPr="00495B18" w:rsidRDefault="007C4A9B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left:0;text-align:left;margin-left:291.8pt;margin-top:2.25pt;width:136.1pt;height:44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<v:textbox>
            <w:txbxContent>
              <w:p w:rsidR="007A3DAF" w:rsidRPr="00AD66BB" w:rsidRDefault="007A3DAF" w:rsidP="007A3DAF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7A3DAF" w:rsidRDefault="007A3DAF" w:rsidP="007A3DA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8F585C" w:rsidRDefault="008F585C" w:rsidP="007A3DA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Participant Name </w:t>
                </w:r>
              </w:p>
            </w:txbxContent>
          </v:textbox>
        </v:shape>
      </w:pic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60644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163A0E"/>
    <w:multiLevelType w:val="hybridMultilevel"/>
    <w:tmpl w:val="C272199C"/>
    <w:lvl w:ilvl="0" w:tplc="809A00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E230B"/>
    <w:multiLevelType w:val="hybridMultilevel"/>
    <w:tmpl w:val="3E4AFDE2"/>
    <w:lvl w:ilvl="0" w:tplc="809A00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C95513"/>
    <w:multiLevelType w:val="hybridMultilevel"/>
    <w:tmpl w:val="FA74D8BE"/>
    <w:lvl w:ilvl="0" w:tplc="7C0EC2C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1D94846"/>
    <w:multiLevelType w:val="hybridMultilevel"/>
    <w:tmpl w:val="C3AC2A5C"/>
    <w:lvl w:ilvl="0" w:tplc="809A00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9DA1836"/>
    <w:multiLevelType w:val="hybridMultilevel"/>
    <w:tmpl w:val="01767124"/>
    <w:lvl w:ilvl="0" w:tplc="809A00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3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2"/>
  </w:num>
  <w:num w:numId="5">
    <w:abstractNumId w:val="24"/>
  </w:num>
  <w:num w:numId="6">
    <w:abstractNumId w:val="31"/>
  </w:num>
  <w:num w:numId="7">
    <w:abstractNumId w:val="46"/>
  </w:num>
  <w:num w:numId="8">
    <w:abstractNumId w:val="47"/>
  </w:num>
  <w:num w:numId="9">
    <w:abstractNumId w:val="28"/>
  </w:num>
  <w:num w:numId="10">
    <w:abstractNumId w:val="45"/>
  </w:num>
  <w:num w:numId="11">
    <w:abstractNumId w:val="43"/>
  </w:num>
  <w:num w:numId="12">
    <w:abstractNumId w:val="35"/>
  </w:num>
  <w:num w:numId="13">
    <w:abstractNumId w:val="41"/>
  </w:num>
  <w:num w:numId="14">
    <w:abstractNumId w:val="23"/>
  </w:num>
  <w:num w:numId="15">
    <w:abstractNumId w:val="29"/>
  </w:num>
  <w:num w:numId="16">
    <w:abstractNumId w:val="17"/>
  </w:num>
  <w:num w:numId="17">
    <w:abstractNumId w:val="25"/>
  </w:num>
  <w:num w:numId="18">
    <w:abstractNumId w:val="48"/>
  </w:num>
  <w:num w:numId="19">
    <w:abstractNumId w:val="37"/>
  </w:num>
  <w:num w:numId="20">
    <w:abstractNumId w:val="19"/>
  </w:num>
  <w:num w:numId="21">
    <w:abstractNumId w:val="33"/>
  </w:num>
  <w:num w:numId="22">
    <w:abstractNumId w:val="34"/>
  </w:num>
  <w:num w:numId="23">
    <w:abstractNumId w:val="36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12"/>
  </w:num>
  <w:num w:numId="29">
    <w:abstractNumId w:val="42"/>
  </w:num>
  <w:num w:numId="30">
    <w:abstractNumId w:val="38"/>
  </w:num>
  <w:num w:numId="31">
    <w:abstractNumId w:val="27"/>
  </w:num>
  <w:num w:numId="32">
    <w:abstractNumId w:val="14"/>
  </w:num>
  <w:num w:numId="33">
    <w:abstractNumId w:val="40"/>
  </w:num>
  <w:num w:numId="34">
    <w:abstractNumId w:val="15"/>
  </w:num>
  <w:num w:numId="35">
    <w:abstractNumId w:val="16"/>
  </w:num>
  <w:num w:numId="36">
    <w:abstractNumId w:val="13"/>
  </w:num>
  <w:num w:numId="37">
    <w:abstractNumId w:val="10"/>
  </w:num>
  <w:num w:numId="38">
    <w:abstractNumId w:val="40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9"/>
  </w:num>
  <w:num w:numId="46">
    <w:abstractNumId w:val="20"/>
  </w:num>
  <w:num w:numId="47">
    <w:abstractNumId w:val="22"/>
  </w:num>
  <w:num w:numId="48">
    <w:abstractNumId w:val="30"/>
  </w:num>
  <w:num w:numId="49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2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3BDA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4EC5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064D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3824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5B8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D9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23C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5D94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16C2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393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60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388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86E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446D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DA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9E2"/>
    <w:rsid w:val="007C4A9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89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644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2EB9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85C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51A6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2E4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ED0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1E7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5EAD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2B3B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865E4F1"/>
  <w15:docId w15:val="{D7F879BF-B39D-45F7-B310-2E77E0F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83089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83089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83089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83089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83089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83089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83089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83089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830894"/>
    <w:pPr>
      <w:ind w:left="482"/>
    </w:pPr>
  </w:style>
  <w:style w:type="paragraph" w:customStyle="1" w:styleId="Text2">
    <w:name w:val="Text 2"/>
    <w:basedOn w:val="Normal"/>
    <w:rsid w:val="0083089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83089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83089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83089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83089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830894"/>
    <w:pPr>
      <w:spacing w:after="720"/>
      <w:ind w:left="5103"/>
      <w:jc w:val="left"/>
    </w:pPr>
  </w:style>
  <w:style w:type="paragraph" w:styleId="BlockText">
    <w:name w:val="Block Text"/>
    <w:basedOn w:val="Normal"/>
    <w:rsid w:val="00830894"/>
    <w:pPr>
      <w:spacing w:after="120"/>
      <w:ind w:left="1440" w:right="1440"/>
    </w:pPr>
  </w:style>
  <w:style w:type="paragraph" w:styleId="BodyText">
    <w:name w:val="Body Text"/>
    <w:basedOn w:val="Normal"/>
    <w:rsid w:val="00830894"/>
    <w:pPr>
      <w:spacing w:after="120"/>
    </w:pPr>
  </w:style>
  <w:style w:type="paragraph" w:styleId="BodyText2">
    <w:name w:val="Body Text 2"/>
    <w:basedOn w:val="Normal"/>
    <w:rsid w:val="00830894"/>
    <w:pPr>
      <w:spacing w:after="120" w:line="480" w:lineRule="auto"/>
    </w:pPr>
  </w:style>
  <w:style w:type="paragraph" w:styleId="BodyText3">
    <w:name w:val="Body Text 3"/>
    <w:basedOn w:val="Normal"/>
    <w:rsid w:val="0083089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30894"/>
    <w:pPr>
      <w:ind w:firstLine="210"/>
    </w:pPr>
  </w:style>
  <w:style w:type="paragraph" w:styleId="BodyTextIndent">
    <w:name w:val="Body Text Indent"/>
    <w:basedOn w:val="Normal"/>
    <w:rsid w:val="00830894"/>
    <w:pPr>
      <w:spacing w:after="120"/>
      <w:ind w:left="283"/>
    </w:pPr>
  </w:style>
  <w:style w:type="paragraph" w:styleId="BodyTextFirstIndent2">
    <w:name w:val="Body Text First Indent 2"/>
    <w:basedOn w:val="BodyTextIndent"/>
    <w:rsid w:val="00830894"/>
    <w:pPr>
      <w:ind w:firstLine="210"/>
    </w:pPr>
  </w:style>
  <w:style w:type="paragraph" w:styleId="BodyTextIndent2">
    <w:name w:val="Body Text Indent 2"/>
    <w:basedOn w:val="Normal"/>
    <w:rsid w:val="0083089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3089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83089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83089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83089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830894"/>
    <w:pPr>
      <w:ind w:left="4252"/>
    </w:pPr>
  </w:style>
  <w:style w:type="paragraph" w:styleId="CommentText">
    <w:name w:val="annotation text"/>
    <w:basedOn w:val="Normal"/>
    <w:link w:val="CommentTextChar"/>
    <w:rsid w:val="00830894"/>
    <w:rPr>
      <w:sz w:val="20"/>
    </w:rPr>
  </w:style>
  <w:style w:type="paragraph" w:styleId="Date">
    <w:name w:val="Date"/>
    <w:basedOn w:val="Normal"/>
    <w:next w:val="References"/>
    <w:rsid w:val="0083089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83089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83089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83089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83089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830894"/>
    <w:rPr>
      <w:sz w:val="20"/>
    </w:rPr>
  </w:style>
  <w:style w:type="paragraph" w:styleId="EnvelopeAddress">
    <w:name w:val="envelope address"/>
    <w:basedOn w:val="Normal"/>
    <w:rsid w:val="0083089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83089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83089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83089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83089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83089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3089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3089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3089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3089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3089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3089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3089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3089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30894"/>
    <w:rPr>
      <w:rFonts w:ascii="Arial" w:hAnsi="Arial"/>
      <w:b/>
    </w:rPr>
  </w:style>
  <w:style w:type="paragraph" w:styleId="List">
    <w:name w:val="List"/>
    <w:basedOn w:val="Normal"/>
    <w:rsid w:val="00830894"/>
    <w:pPr>
      <w:ind w:left="283" w:hanging="283"/>
    </w:pPr>
  </w:style>
  <w:style w:type="paragraph" w:styleId="List2">
    <w:name w:val="List 2"/>
    <w:basedOn w:val="Normal"/>
    <w:rsid w:val="00830894"/>
    <w:pPr>
      <w:ind w:left="566" w:hanging="283"/>
    </w:pPr>
  </w:style>
  <w:style w:type="paragraph" w:styleId="List3">
    <w:name w:val="List 3"/>
    <w:basedOn w:val="Normal"/>
    <w:rsid w:val="00830894"/>
    <w:pPr>
      <w:ind w:left="849" w:hanging="283"/>
    </w:pPr>
  </w:style>
  <w:style w:type="paragraph" w:styleId="List4">
    <w:name w:val="List 4"/>
    <w:basedOn w:val="Normal"/>
    <w:rsid w:val="00830894"/>
    <w:pPr>
      <w:ind w:left="1132" w:hanging="283"/>
    </w:pPr>
  </w:style>
  <w:style w:type="paragraph" w:styleId="List5">
    <w:name w:val="List 5"/>
    <w:basedOn w:val="Normal"/>
    <w:rsid w:val="00830894"/>
    <w:pPr>
      <w:ind w:left="1415" w:hanging="283"/>
    </w:pPr>
  </w:style>
  <w:style w:type="paragraph" w:styleId="ListBullet">
    <w:name w:val="List Bullet"/>
    <w:basedOn w:val="Normal"/>
    <w:rsid w:val="00830894"/>
    <w:pPr>
      <w:numPr>
        <w:numId w:val="4"/>
      </w:numPr>
    </w:pPr>
  </w:style>
  <w:style w:type="paragraph" w:styleId="ListBullet2">
    <w:name w:val="List Bullet 2"/>
    <w:basedOn w:val="Text2"/>
    <w:rsid w:val="0083089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83089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83089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830894"/>
    <w:pPr>
      <w:numPr>
        <w:numId w:val="1"/>
      </w:numPr>
    </w:pPr>
  </w:style>
  <w:style w:type="paragraph" w:styleId="ListContinue">
    <w:name w:val="List Continue"/>
    <w:basedOn w:val="Normal"/>
    <w:rsid w:val="00830894"/>
    <w:pPr>
      <w:spacing w:after="120"/>
      <w:ind w:left="283"/>
    </w:pPr>
  </w:style>
  <w:style w:type="paragraph" w:styleId="ListContinue2">
    <w:name w:val="List Continue 2"/>
    <w:basedOn w:val="Normal"/>
    <w:rsid w:val="00830894"/>
    <w:pPr>
      <w:spacing w:after="120"/>
      <w:ind w:left="566"/>
    </w:pPr>
  </w:style>
  <w:style w:type="paragraph" w:styleId="ListContinue3">
    <w:name w:val="List Continue 3"/>
    <w:basedOn w:val="Normal"/>
    <w:rsid w:val="00830894"/>
    <w:pPr>
      <w:spacing w:after="120"/>
      <w:ind w:left="849"/>
    </w:pPr>
  </w:style>
  <w:style w:type="paragraph" w:styleId="ListContinue4">
    <w:name w:val="List Continue 4"/>
    <w:basedOn w:val="Normal"/>
    <w:rsid w:val="00830894"/>
    <w:pPr>
      <w:spacing w:after="120"/>
      <w:ind w:left="1132"/>
    </w:pPr>
  </w:style>
  <w:style w:type="paragraph" w:styleId="ListContinue5">
    <w:name w:val="List Continue 5"/>
    <w:basedOn w:val="Normal"/>
    <w:rsid w:val="00830894"/>
    <w:pPr>
      <w:spacing w:after="120"/>
      <w:ind w:left="1415"/>
    </w:pPr>
  </w:style>
  <w:style w:type="paragraph" w:styleId="ListNumber">
    <w:name w:val="List Number"/>
    <w:basedOn w:val="Normal"/>
    <w:rsid w:val="00830894"/>
    <w:pPr>
      <w:numPr>
        <w:numId w:val="14"/>
      </w:numPr>
    </w:pPr>
  </w:style>
  <w:style w:type="paragraph" w:styleId="ListNumber2">
    <w:name w:val="List Number 2"/>
    <w:basedOn w:val="Text2"/>
    <w:rsid w:val="0083089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83089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83089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830894"/>
    <w:pPr>
      <w:numPr>
        <w:numId w:val="2"/>
      </w:numPr>
    </w:pPr>
  </w:style>
  <w:style w:type="paragraph" w:styleId="MacroText">
    <w:name w:val="macro"/>
    <w:semiHidden/>
    <w:rsid w:val="008308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8308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830894"/>
    <w:pPr>
      <w:ind w:left="720"/>
    </w:pPr>
  </w:style>
  <w:style w:type="paragraph" w:styleId="NoteHeading">
    <w:name w:val="Note Heading"/>
    <w:basedOn w:val="Normal"/>
    <w:next w:val="Normal"/>
    <w:rsid w:val="00830894"/>
  </w:style>
  <w:style w:type="paragraph" w:customStyle="1" w:styleId="NoteHead">
    <w:name w:val="NoteHead"/>
    <w:basedOn w:val="Normal"/>
    <w:next w:val="Subject"/>
    <w:rsid w:val="0083089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83089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83089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83089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83089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83089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83089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83089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83089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30894"/>
  </w:style>
  <w:style w:type="paragraph" w:styleId="Signature">
    <w:name w:val="Signature"/>
    <w:basedOn w:val="Normal"/>
    <w:next w:val="Enclosures"/>
    <w:rsid w:val="0083089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83089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83089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83089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83089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30894"/>
    <w:pPr>
      <w:ind w:left="480" w:hanging="480"/>
    </w:pPr>
  </w:style>
  <w:style w:type="paragraph" w:styleId="Title">
    <w:name w:val="Title"/>
    <w:basedOn w:val="Normal"/>
    <w:next w:val="SubTitle1"/>
    <w:rsid w:val="0083089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83089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83089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83089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83089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83089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83089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830894"/>
    <w:pPr>
      <w:ind w:left="1200"/>
    </w:pPr>
  </w:style>
  <w:style w:type="paragraph" w:styleId="TOC7">
    <w:name w:val="toc 7"/>
    <w:basedOn w:val="Normal"/>
    <w:next w:val="Normal"/>
    <w:autoRedefine/>
    <w:semiHidden/>
    <w:rsid w:val="00830894"/>
    <w:pPr>
      <w:ind w:left="1440"/>
    </w:pPr>
  </w:style>
  <w:style w:type="paragraph" w:styleId="TOC8">
    <w:name w:val="toc 8"/>
    <w:basedOn w:val="Normal"/>
    <w:next w:val="Normal"/>
    <w:autoRedefine/>
    <w:semiHidden/>
    <w:rsid w:val="00830894"/>
    <w:pPr>
      <w:ind w:left="1680"/>
    </w:pPr>
  </w:style>
  <w:style w:type="paragraph" w:styleId="TOC9">
    <w:name w:val="toc 9"/>
    <w:basedOn w:val="Normal"/>
    <w:next w:val="Normal"/>
    <w:autoRedefine/>
    <w:semiHidden/>
    <w:rsid w:val="00830894"/>
    <w:pPr>
      <w:ind w:left="1920"/>
    </w:pPr>
  </w:style>
  <w:style w:type="paragraph" w:customStyle="1" w:styleId="YReferences">
    <w:name w:val="YReferences"/>
    <w:basedOn w:val="Normal"/>
    <w:next w:val="Normal"/>
    <w:rsid w:val="0083089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30894"/>
    <w:pPr>
      <w:numPr>
        <w:numId w:val="5"/>
      </w:numPr>
    </w:pPr>
  </w:style>
  <w:style w:type="paragraph" w:customStyle="1" w:styleId="ListDash">
    <w:name w:val="List Dash"/>
    <w:basedOn w:val="Normal"/>
    <w:rsid w:val="00830894"/>
    <w:pPr>
      <w:numPr>
        <w:numId w:val="9"/>
      </w:numPr>
    </w:pPr>
  </w:style>
  <w:style w:type="paragraph" w:customStyle="1" w:styleId="ListDash1">
    <w:name w:val="List Dash 1"/>
    <w:basedOn w:val="Text1"/>
    <w:rsid w:val="00830894"/>
    <w:pPr>
      <w:numPr>
        <w:numId w:val="10"/>
      </w:numPr>
    </w:pPr>
  </w:style>
  <w:style w:type="paragraph" w:customStyle="1" w:styleId="ListDash2">
    <w:name w:val="List Dash 2"/>
    <w:basedOn w:val="Text2"/>
    <w:rsid w:val="0083089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3089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3089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83089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83089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83089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3089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3089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3089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3089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3089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3089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3089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3089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3089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3089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3089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3089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3089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83089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83089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5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ro@alquds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FC08F-BA92-4B85-AF15-2BE59F1F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29</TotalTime>
  <Pages>3</Pages>
  <Words>371</Words>
  <Characters>2120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2487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admin</cp:lastModifiedBy>
  <cp:revision>12</cp:revision>
  <cp:lastPrinted>2013-11-06T08:46:00Z</cp:lastPrinted>
  <dcterms:created xsi:type="dcterms:W3CDTF">2017-04-13T14:26:00Z</dcterms:created>
  <dcterms:modified xsi:type="dcterms:W3CDTF">2024-02-25T07:08:00Z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